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91" w:rsidRPr="00A377E9" w:rsidRDefault="005C5BBE" w:rsidP="005C5BBE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E625D7" w:rsidRDefault="00E625D7" w:rsidP="005C5BBE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7A3CA8" w:rsidRPr="00A377E9" w:rsidRDefault="007A3CA8" w:rsidP="005C5BBE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5C5BBE" w:rsidRPr="00A377E9" w:rsidRDefault="005C5BBE" w:rsidP="005C5BBE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5C5BBE" w:rsidRPr="00A377E9" w:rsidRDefault="005C5BBE" w:rsidP="005C5BBE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5C5BBE" w:rsidRPr="00A377E9" w:rsidRDefault="005C5BBE" w:rsidP="005C5BBE">
      <w:pPr>
        <w:ind w:left="5664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8012F4" w:rsidRPr="00A377E9" w:rsidRDefault="008012F4" w:rsidP="005C5BBE">
      <w:pPr>
        <w:ind w:left="5664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A377E9" w:rsidRPr="00FF2B57" w:rsidRDefault="005C5BBE" w:rsidP="00A377E9">
      <w:pPr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OGGETTO: Istanza di partecipazione alla selezione </w:t>
      </w:r>
      <w:r w:rsidRPr="00A377E9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personale interno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E2526" w:rsidRPr="00A377E9">
        <w:rPr>
          <w:rFonts w:asciiTheme="minorHAnsi" w:hAnsiTheme="minorHAnsi" w:cstheme="minorHAnsi"/>
          <w:sz w:val="22"/>
          <w:szCs w:val="22"/>
          <w:lang w:val="it-IT"/>
        </w:rPr>
        <w:t>di docente nell’ambi</w:t>
      </w:r>
      <w:r w:rsidR="005E63BA" w:rsidRPr="00A377E9">
        <w:rPr>
          <w:rFonts w:asciiTheme="minorHAnsi" w:hAnsiTheme="minorHAnsi" w:cstheme="minorHAnsi"/>
          <w:sz w:val="22"/>
          <w:szCs w:val="22"/>
          <w:lang w:val="it-IT"/>
        </w:rPr>
        <w:t>t</w:t>
      </w:r>
      <w:r w:rsidR="00AE2526" w:rsidRPr="00A377E9">
        <w:rPr>
          <w:rFonts w:asciiTheme="minorHAnsi" w:hAnsiTheme="minorHAnsi" w:cstheme="minorHAnsi"/>
          <w:sz w:val="22"/>
          <w:szCs w:val="22"/>
          <w:lang w:val="it-IT"/>
        </w:rPr>
        <w:t>o del “Piano scuola estate 2021”</w:t>
      </w:r>
      <w:r w:rsidR="006061D7">
        <w:rPr>
          <w:rFonts w:asciiTheme="minorHAnsi" w:hAnsiTheme="minorHAnsi" w:cstheme="minorHAnsi"/>
          <w:sz w:val="22"/>
          <w:szCs w:val="22"/>
          <w:lang w:val="it-IT"/>
        </w:rPr>
        <w:t xml:space="preserve"> – fase 3</w:t>
      </w:r>
      <w:r w:rsidR="00AE2526" w:rsidRPr="00A377E9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A377E9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377E9" w:rsidRPr="00FF2B57">
        <w:rPr>
          <w:rFonts w:asciiTheme="minorHAnsi" w:hAnsiTheme="minorHAnsi" w:cstheme="minorHAnsi"/>
          <w:bCs/>
          <w:sz w:val="22"/>
          <w:szCs w:val="22"/>
          <w:lang w:val="it-IT"/>
        </w:rPr>
        <w:t>Art. 31, comma 6 del D.L. 22 marzo 2021, n. 41 “c.d. Decreto sostegni” – “</w:t>
      </w:r>
      <w:r w:rsidR="00A377E9" w:rsidRPr="00FF2B57">
        <w:rPr>
          <w:rFonts w:asciiTheme="minorHAnsi" w:hAnsiTheme="minorHAnsi" w:cstheme="minorHAnsi"/>
          <w:bCs/>
          <w:iCs/>
          <w:sz w:val="22"/>
          <w:szCs w:val="22"/>
          <w:lang w:val="it-IT"/>
        </w:rPr>
        <w:t>Misure per favorire l’attività didattica e per il recupero delle competenze e della socialità delle studentesse e degli studenti nell’emergenza Covid-19</w:t>
      </w:r>
      <w:r w:rsidR="00A377E9" w:rsidRPr="00FF2B57">
        <w:rPr>
          <w:rFonts w:asciiTheme="minorHAnsi" w:hAnsiTheme="minorHAnsi" w:cstheme="minorHAnsi"/>
          <w:bCs/>
          <w:sz w:val="22"/>
          <w:szCs w:val="22"/>
          <w:lang w:val="it-IT"/>
        </w:rPr>
        <w:t>”.</w:t>
      </w:r>
    </w:p>
    <w:p w:rsidR="008E0C79" w:rsidRPr="007A3CA8" w:rsidRDefault="008E0C79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A7F03" w:rsidRPr="007A3CA8" w:rsidRDefault="005A7F03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A377E9" w:rsidRDefault="00934D26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A377E9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A377E9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A377E9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A377E9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A377E9" w:rsidRDefault="00B047D1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A377E9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A377E9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A377E9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A377E9" w:rsidRDefault="00B047D1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A377E9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A377E9" w:rsidRDefault="00DE4845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A377E9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A377E9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A377E9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A377E9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A377E9" w:rsidRDefault="00B845D4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A377E9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A377E9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A377E9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A377E9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8E1DC8" w:rsidRPr="00A377E9" w:rsidRDefault="00934D26" w:rsidP="00AE252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in servizio presso I.C. Esine con la qualifica di </w:t>
      </w:r>
      <w:r w:rsidR="00B0565A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docente </w:t>
      </w:r>
    </w:p>
    <w:p w:rsidR="008E1DC8" w:rsidRPr="00A377E9" w:rsidRDefault="008E1DC8" w:rsidP="00AE252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0565A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a tempo </w:t>
      </w:r>
      <w:r w:rsidR="00CE4087" w:rsidRPr="00A377E9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="00B0565A" w:rsidRPr="00A377E9">
        <w:rPr>
          <w:rFonts w:asciiTheme="minorHAnsi" w:hAnsiTheme="minorHAnsi" w:cstheme="minorHAnsi"/>
          <w:sz w:val="22"/>
          <w:szCs w:val="22"/>
          <w:lang w:val="it-IT"/>
        </w:rPr>
        <w:t>determinato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a tempo </w:t>
      </w:r>
      <w:r w:rsidR="00B0565A" w:rsidRPr="00A377E9">
        <w:rPr>
          <w:rFonts w:asciiTheme="minorHAnsi" w:hAnsiTheme="minorHAnsi" w:cstheme="minorHAnsi"/>
          <w:sz w:val="22"/>
          <w:szCs w:val="22"/>
          <w:lang w:val="it-IT"/>
        </w:rPr>
        <w:t>determinato</w:t>
      </w:r>
      <w:r w:rsidR="001F7A77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con</w:t>
      </w:r>
      <w:r w:rsidR="00CE4087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incarico annuale</w:t>
      </w:r>
      <w:r w:rsidR="00B0565A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E1DC8" w:rsidRPr="00A377E9" w:rsidRDefault="00B0565A" w:rsidP="00AE252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presso la Scuola 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C0A3A" w:rsidRPr="00A377E9">
        <w:rPr>
          <w:rFonts w:asciiTheme="minorHAnsi" w:hAnsiTheme="minorHAnsi" w:cstheme="minorHAnsi"/>
          <w:sz w:val="22"/>
          <w:szCs w:val="22"/>
          <w:lang w:val="it-IT"/>
        </w:rPr>
        <w:t>Primaria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Seco</w:t>
      </w:r>
      <w:r w:rsidR="008E0C79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ndaria di primo grado 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E0C79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E0C79" w:rsidRPr="00A377E9">
        <w:rPr>
          <w:rFonts w:asciiTheme="minorHAnsi" w:hAnsiTheme="minorHAnsi" w:cstheme="minorHAnsi"/>
          <w:sz w:val="22"/>
          <w:szCs w:val="22"/>
          <w:lang w:val="it-IT"/>
        </w:rPr>
        <w:t>Esine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Piamborno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8E1DC8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E4087" w:rsidRPr="00A377E9">
        <w:rPr>
          <w:rFonts w:asciiTheme="minorHAnsi" w:hAnsiTheme="minorHAnsi" w:cstheme="minorHAnsi"/>
          <w:sz w:val="22"/>
          <w:szCs w:val="22"/>
          <w:lang w:val="it-IT"/>
        </w:rPr>
        <w:t>Sacca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CE4087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CC79DE" w:rsidRPr="00A377E9" w:rsidRDefault="00B047D1" w:rsidP="00AE2526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avendo preso visione dell’avviso di selezione di personale interno </w:t>
      </w:r>
    </w:p>
    <w:p w:rsidR="006061D7" w:rsidRDefault="006061D7" w:rsidP="00AE2526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CC79DE" w:rsidRDefault="00956800" w:rsidP="00AE2526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6061D7" w:rsidRDefault="005A7F03" w:rsidP="006061D7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377E9">
        <w:rPr>
          <w:rFonts w:asciiTheme="minorHAnsi" w:eastAsia="Times New Roman" w:hAnsiTheme="minorHAnsi" w:cstheme="minorHAnsi"/>
          <w:sz w:val="22"/>
          <w:szCs w:val="22"/>
        </w:rPr>
        <w:t>di partecipare alla selezione per l’attribuzione dell’incarico di</w:t>
      </w:r>
      <w:r w:rsidR="00AE2526" w:rsidRPr="00A377E9">
        <w:rPr>
          <w:rFonts w:asciiTheme="minorHAnsi" w:eastAsia="Times New Roman" w:hAnsiTheme="minorHAnsi" w:cstheme="minorHAnsi"/>
          <w:sz w:val="22"/>
          <w:szCs w:val="22"/>
        </w:rPr>
        <w:t xml:space="preserve"> docente per</w:t>
      </w:r>
      <w:r w:rsidR="006061D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061D7">
        <w:rPr>
          <w:rFonts w:asciiTheme="minorHAnsi" w:hAnsiTheme="minorHAnsi" w:cstheme="minorHAnsi"/>
          <w:sz w:val="22"/>
          <w:szCs w:val="22"/>
        </w:rPr>
        <w:t>attività laboratoriali per</w:t>
      </w:r>
    </w:p>
    <w:p w:rsidR="00AE2526" w:rsidRPr="00A377E9" w:rsidRDefault="006061D7" w:rsidP="006061D7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E2526" w:rsidRPr="00A377E9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AE2526" w:rsidRPr="00A377E9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AE2526" w:rsidRPr="00A377E9" w:rsidRDefault="00AE2526" w:rsidP="005A7F03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5A7F03" w:rsidRPr="00A377E9" w:rsidRDefault="00AE2526" w:rsidP="00A377E9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377E9">
        <w:rPr>
          <w:rFonts w:asciiTheme="minorHAnsi" w:eastAsia="Times New Roman" w:hAnsiTheme="minorHAnsi" w:cstheme="minorHAnsi"/>
          <w:sz w:val="22"/>
          <w:szCs w:val="22"/>
        </w:rPr>
        <w:t>nel periodo</w:t>
      </w:r>
      <w:r w:rsidR="006061D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061D7">
        <w:rPr>
          <w:rFonts w:asciiTheme="minorHAnsi" w:hAnsiTheme="minorHAnsi" w:cstheme="minorHAnsi"/>
          <w:sz w:val="22"/>
          <w:szCs w:val="22"/>
        </w:rPr>
        <w:t>settembre-</w:t>
      </w:r>
      <w:r w:rsidRPr="00A377E9">
        <w:rPr>
          <w:rFonts w:asciiTheme="minorHAnsi" w:hAnsiTheme="minorHAnsi" w:cstheme="minorHAnsi"/>
          <w:sz w:val="22"/>
          <w:szCs w:val="22"/>
        </w:rPr>
        <w:t xml:space="preserve"> </w:t>
      </w:r>
      <w:r w:rsidR="006061D7">
        <w:rPr>
          <w:rFonts w:asciiTheme="minorHAnsi" w:hAnsiTheme="minorHAnsi" w:cstheme="minorHAnsi"/>
          <w:sz w:val="22"/>
          <w:szCs w:val="22"/>
        </w:rPr>
        <w:t xml:space="preserve">ottobre </w:t>
      </w:r>
      <w:r w:rsidRPr="00A377E9">
        <w:rPr>
          <w:rFonts w:asciiTheme="minorHAnsi" w:hAnsiTheme="minorHAnsi" w:cstheme="minorHAnsi"/>
          <w:sz w:val="22"/>
          <w:szCs w:val="22"/>
        </w:rPr>
        <w:t>2021</w:t>
      </w:r>
      <w:r w:rsidR="005A7F03" w:rsidRPr="00A377E9">
        <w:rPr>
          <w:rFonts w:asciiTheme="minorHAnsi" w:hAnsiTheme="minorHAnsi" w:cstheme="minorHAnsi"/>
          <w:sz w:val="22"/>
          <w:szCs w:val="22"/>
        </w:rPr>
        <w:tab/>
      </w:r>
      <w:r w:rsidR="005C3707" w:rsidRPr="00A377E9">
        <w:rPr>
          <w:rFonts w:asciiTheme="minorHAnsi" w:hAnsiTheme="minorHAnsi" w:cstheme="minorHAnsi"/>
          <w:sz w:val="22"/>
          <w:szCs w:val="22"/>
        </w:rPr>
        <w:t xml:space="preserve">dal </w:t>
      </w:r>
      <w:proofErr w:type="gramStart"/>
      <w:r w:rsidR="00A377E9">
        <w:rPr>
          <w:rFonts w:asciiTheme="minorHAnsi" w:hAnsiTheme="minorHAnsi" w:cstheme="minorHAnsi"/>
          <w:sz w:val="22"/>
          <w:szCs w:val="22"/>
        </w:rPr>
        <w:t>…</w:t>
      </w:r>
      <w:r w:rsidR="006061D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6061D7">
        <w:rPr>
          <w:rFonts w:asciiTheme="minorHAnsi" w:hAnsiTheme="minorHAnsi" w:cstheme="minorHAnsi"/>
          <w:sz w:val="22"/>
          <w:szCs w:val="22"/>
        </w:rPr>
        <w:t>.…….</w:t>
      </w:r>
      <w:r w:rsidR="005C3707" w:rsidRPr="00A377E9">
        <w:rPr>
          <w:rFonts w:asciiTheme="minorHAnsi" w:hAnsiTheme="minorHAnsi" w:cstheme="minorHAnsi"/>
          <w:sz w:val="22"/>
          <w:szCs w:val="22"/>
        </w:rPr>
        <w:t xml:space="preserve"> al </w:t>
      </w:r>
      <w:r w:rsidR="005E63BA" w:rsidRPr="00A377E9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6061D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061D7">
        <w:rPr>
          <w:rFonts w:asciiTheme="minorHAnsi" w:hAnsiTheme="minorHAnsi" w:cstheme="minorHAnsi"/>
          <w:sz w:val="22"/>
          <w:szCs w:val="22"/>
        </w:rPr>
        <w:t>.….</w:t>
      </w:r>
      <w:r w:rsidR="005A7F03" w:rsidRPr="00A377E9">
        <w:rPr>
          <w:rFonts w:asciiTheme="minorHAnsi" w:hAnsiTheme="minorHAnsi" w:cstheme="minorHAnsi"/>
          <w:sz w:val="22"/>
          <w:szCs w:val="22"/>
        </w:rPr>
        <w:tab/>
      </w:r>
      <w:r w:rsidR="005A7F03" w:rsidRPr="00A377E9">
        <w:rPr>
          <w:rFonts w:asciiTheme="minorHAnsi" w:hAnsiTheme="minorHAnsi" w:cstheme="minorHAnsi"/>
          <w:sz w:val="22"/>
          <w:szCs w:val="22"/>
        </w:rPr>
        <w:tab/>
        <w:t xml:space="preserve">per un totale di ore _____ </w:t>
      </w:r>
    </w:p>
    <w:p w:rsidR="005C5BBE" w:rsidRPr="00A377E9" w:rsidRDefault="005C5BBE" w:rsidP="005C5B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A7F03" w:rsidRPr="00A377E9" w:rsidRDefault="005A7F03" w:rsidP="005C5B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C5BBE" w:rsidRPr="00A377E9" w:rsidRDefault="005C5BBE" w:rsidP="005C5B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77E9">
        <w:rPr>
          <w:rFonts w:asciiTheme="minorHAnsi" w:hAnsiTheme="minorHAnsi" w:cstheme="minorHAnsi"/>
          <w:sz w:val="22"/>
          <w:szCs w:val="22"/>
        </w:rPr>
        <w:t xml:space="preserve">Il/La sottoscritto/a, consapevole che le dichiarazioni dei requisiti, qualità e titoli riportate nella domanda e nel curriculum vitae sono soggette alle disposizioni del Testo Unico in materia di documentazione amministrativa emanate con D.P.R. n. 445 del 28/12/2000, dichiara sotto la propria responsabilità quanto segue: </w:t>
      </w:r>
    </w:p>
    <w:p w:rsidR="005C5BBE" w:rsidRPr="00A377E9" w:rsidRDefault="005C5BBE" w:rsidP="005C5BB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5C5BBE" w:rsidRPr="00A377E9" w:rsidRDefault="005C5BBE" w:rsidP="005C5BB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A377E9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5C5BBE" w:rsidRPr="00A377E9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77E9">
        <w:rPr>
          <w:rFonts w:asciiTheme="minorHAnsi" w:hAnsiTheme="minorHAnsi" w:cstheme="minorHAnsi"/>
          <w:color w:val="auto"/>
          <w:sz w:val="22"/>
          <w:szCs w:val="22"/>
        </w:rPr>
        <w:t xml:space="preserve">essere cittadino italiano o di uno degli Stati Membri dell’Unione Europea; </w:t>
      </w:r>
    </w:p>
    <w:p w:rsidR="005C5BBE" w:rsidRPr="00A377E9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77E9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5C5BBE" w:rsidRPr="00A377E9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77E9">
        <w:rPr>
          <w:rFonts w:asciiTheme="minorHAnsi" w:hAnsiTheme="minorHAnsi" w:cstheme="minorHAnsi"/>
          <w:color w:val="auto"/>
          <w:sz w:val="22"/>
          <w:szCs w:val="22"/>
        </w:rPr>
        <w:t xml:space="preserve">di non aver riportato condanne penali e non avere provvedimenti penali o disciplinari in corso; </w:t>
      </w:r>
    </w:p>
    <w:p w:rsidR="005C5BBE" w:rsidRPr="00A377E9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77E9">
        <w:rPr>
          <w:rFonts w:asciiTheme="minorHAnsi" w:hAnsiTheme="minorHAnsi" w:cstheme="minorHAnsi"/>
          <w:color w:val="auto"/>
          <w:sz w:val="22"/>
          <w:szCs w:val="22"/>
        </w:rPr>
        <w:t>di non essere dipendente di altre pubbliche amministrazioni, aziende pubbliche e/o private;</w:t>
      </w:r>
    </w:p>
    <w:p w:rsidR="005C5BBE" w:rsidRPr="00A377E9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77E9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5C5BBE" w:rsidRPr="00A377E9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77E9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per l’intera durata del Progetto; </w:t>
      </w:r>
    </w:p>
    <w:p w:rsidR="005C5BBE" w:rsidRPr="00A377E9" w:rsidRDefault="005C5BBE" w:rsidP="005C5BB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5C5BBE" w:rsidRPr="00A377E9" w:rsidRDefault="005C5BBE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C5BBE" w:rsidRPr="00A377E9" w:rsidRDefault="00BD6ED8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>Si allega alla presente</w:t>
      </w:r>
      <w:r w:rsidR="005C5BBE"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 l’autodichiarazione dei titoli.</w:t>
      </w:r>
    </w:p>
    <w:p w:rsidR="005C5BBE" w:rsidRPr="00A377E9" w:rsidRDefault="005C5BBE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C5BBE" w:rsidRPr="00A377E9" w:rsidRDefault="005C5BBE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>Data ____________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5C5BBE" w:rsidRPr="00A377E9" w:rsidRDefault="005C5BBE" w:rsidP="005C5BB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A7F03" w:rsidRPr="00A377E9" w:rsidRDefault="005A7F03" w:rsidP="005C5BB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p w:rsidR="005C5BBE" w:rsidRPr="00A377E9" w:rsidRDefault="005C5BBE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Pr="00A377E9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Pr="00A377E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Pr="00A377E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Pr="00A377E9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Pr="00A377E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>Regolamento UE 2016/679, al trattamento dei dati personali dichiarati nella presente autocertificazione esclusivamente nell’ambito e per i fini istituzionali della Pubblica Amministrazione.</w:t>
      </w:r>
    </w:p>
    <w:p w:rsidR="005C5BBE" w:rsidRPr="00A377E9" w:rsidRDefault="005C5BBE" w:rsidP="005C5BB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A377E9" w:rsidRDefault="005C5BBE" w:rsidP="005C5BB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377E9">
        <w:rPr>
          <w:rFonts w:asciiTheme="minorHAnsi" w:hAnsiTheme="minorHAnsi" w:cstheme="minorHAnsi"/>
          <w:sz w:val="22"/>
          <w:szCs w:val="22"/>
          <w:lang w:val="it-IT"/>
        </w:rPr>
        <w:t>Data ________________</w:t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377E9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956800" w:rsidRPr="00A377E9" w:rsidSect="0073439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10332907"/>
    <w:multiLevelType w:val="hybridMultilevel"/>
    <w:tmpl w:val="17765FB0"/>
    <w:lvl w:ilvl="0" w:tplc="04C6947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5D24"/>
    <w:multiLevelType w:val="hybridMultilevel"/>
    <w:tmpl w:val="92962E4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4565B8A"/>
    <w:multiLevelType w:val="hybridMultilevel"/>
    <w:tmpl w:val="F31C31D4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47DB"/>
    <w:rsid w:val="00056C64"/>
    <w:rsid w:val="000B59A7"/>
    <w:rsid w:val="00153715"/>
    <w:rsid w:val="00157035"/>
    <w:rsid w:val="00162D25"/>
    <w:rsid w:val="00166B2F"/>
    <w:rsid w:val="001708E0"/>
    <w:rsid w:val="0017205E"/>
    <w:rsid w:val="00190681"/>
    <w:rsid w:val="001A0877"/>
    <w:rsid w:val="001F7A77"/>
    <w:rsid w:val="00203492"/>
    <w:rsid w:val="00217BF7"/>
    <w:rsid w:val="002662D8"/>
    <w:rsid w:val="00271398"/>
    <w:rsid w:val="002D1CC4"/>
    <w:rsid w:val="002E57F0"/>
    <w:rsid w:val="003A4945"/>
    <w:rsid w:val="003C0A3A"/>
    <w:rsid w:val="00431135"/>
    <w:rsid w:val="004D1643"/>
    <w:rsid w:val="00510C72"/>
    <w:rsid w:val="005266C3"/>
    <w:rsid w:val="00537EC3"/>
    <w:rsid w:val="0054547A"/>
    <w:rsid w:val="00571037"/>
    <w:rsid w:val="00574922"/>
    <w:rsid w:val="005A5F7C"/>
    <w:rsid w:val="005A7F03"/>
    <w:rsid w:val="005C3707"/>
    <w:rsid w:val="005C4F8F"/>
    <w:rsid w:val="005C5BBE"/>
    <w:rsid w:val="005C77B9"/>
    <w:rsid w:val="005E63BA"/>
    <w:rsid w:val="005F6BD8"/>
    <w:rsid w:val="006061D7"/>
    <w:rsid w:val="00621A36"/>
    <w:rsid w:val="00634CEE"/>
    <w:rsid w:val="00670932"/>
    <w:rsid w:val="00703C3D"/>
    <w:rsid w:val="00734391"/>
    <w:rsid w:val="007612A5"/>
    <w:rsid w:val="007A3CA8"/>
    <w:rsid w:val="007A48BC"/>
    <w:rsid w:val="007B554C"/>
    <w:rsid w:val="007B6DF5"/>
    <w:rsid w:val="008012F4"/>
    <w:rsid w:val="00802CCF"/>
    <w:rsid w:val="008066D7"/>
    <w:rsid w:val="008210AD"/>
    <w:rsid w:val="00822DC8"/>
    <w:rsid w:val="00842B14"/>
    <w:rsid w:val="00853312"/>
    <w:rsid w:val="00853ECE"/>
    <w:rsid w:val="0087544A"/>
    <w:rsid w:val="008C6978"/>
    <w:rsid w:val="008D13A1"/>
    <w:rsid w:val="008D27C8"/>
    <w:rsid w:val="008E0C79"/>
    <w:rsid w:val="008E1DC8"/>
    <w:rsid w:val="00911452"/>
    <w:rsid w:val="00927DBD"/>
    <w:rsid w:val="00934D26"/>
    <w:rsid w:val="00956800"/>
    <w:rsid w:val="00961E71"/>
    <w:rsid w:val="00997E7D"/>
    <w:rsid w:val="009A0248"/>
    <w:rsid w:val="009D2867"/>
    <w:rsid w:val="009E15CA"/>
    <w:rsid w:val="009F421E"/>
    <w:rsid w:val="00A23220"/>
    <w:rsid w:val="00A25F89"/>
    <w:rsid w:val="00A377E9"/>
    <w:rsid w:val="00A727D0"/>
    <w:rsid w:val="00A7441F"/>
    <w:rsid w:val="00A87988"/>
    <w:rsid w:val="00AA0B68"/>
    <w:rsid w:val="00AA1C85"/>
    <w:rsid w:val="00AB688B"/>
    <w:rsid w:val="00AC4E9C"/>
    <w:rsid w:val="00AD5B8A"/>
    <w:rsid w:val="00AE2526"/>
    <w:rsid w:val="00AE6041"/>
    <w:rsid w:val="00AF63F0"/>
    <w:rsid w:val="00B047D1"/>
    <w:rsid w:val="00B0565A"/>
    <w:rsid w:val="00B2553F"/>
    <w:rsid w:val="00B32693"/>
    <w:rsid w:val="00B44A00"/>
    <w:rsid w:val="00B72873"/>
    <w:rsid w:val="00B845D4"/>
    <w:rsid w:val="00B933F6"/>
    <w:rsid w:val="00BD6ED8"/>
    <w:rsid w:val="00BF457F"/>
    <w:rsid w:val="00C17AEE"/>
    <w:rsid w:val="00C20704"/>
    <w:rsid w:val="00C333A5"/>
    <w:rsid w:val="00C719B8"/>
    <w:rsid w:val="00C7301F"/>
    <w:rsid w:val="00C8060B"/>
    <w:rsid w:val="00C84CDB"/>
    <w:rsid w:val="00C92CD2"/>
    <w:rsid w:val="00CA1613"/>
    <w:rsid w:val="00CC79DE"/>
    <w:rsid w:val="00CE4087"/>
    <w:rsid w:val="00D11F50"/>
    <w:rsid w:val="00D97835"/>
    <w:rsid w:val="00DA3E96"/>
    <w:rsid w:val="00DB1C45"/>
    <w:rsid w:val="00DC4AC6"/>
    <w:rsid w:val="00DD4F77"/>
    <w:rsid w:val="00DE4845"/>
    <w:rsid w:val="00DE7594"/>
    <w:rsid w:val="00E625D7"/>
    <w:rsid w:val="00EA1BF5"/>
    <w:rsid w:val="00F131FB"/>
    <w:rsid w:val="00F13CF7"/>
    <w:rsid w:val="00F14FB4"/>
    <w:rsid w:val="00F53BF2"/>
    <w:rsid w:val="00F67ACC"/>
    <w:rsid w:val="00F86646"/>
    <w:rsid w:val="00F90B46"/>
    <w:rsid w:val="00F95596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8AAD"/>
  <w15:chartTrackingRefBased/>
  <w15:docId w15:val="{3A4E377D-4487-463F-978C-15C036D3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60B"/>
    <w:rPr>
      <w:rFonts w:ascii="Segoe UI" w:eastAsia="Arial Unicode MS" w:hAnsi="Segoe UI" w:cs="Segoe UI"/>
      <w:color w:val="000000"/>
      <w:kern w:val="1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pc1esine</cp:lastModifiedBy>
  <cp:revision>9</cp:revision>
  <cp:lastPrinted>2018-12-11T11:53:00Z</cp:lastPrinted>
  <dcterms:created xsi:type="dcterms:W3CDTF">2021-05-26T20:32:00Z</dcterms:created>
  <dcterms:modified xsi:type="dcterms:W3CDTF">2021-09-02T11:26:00Z</dcterms:modified>
</cp:coreProperties>
</file>