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87444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787444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787444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C61567" w:rsidRDefault="00956800" w:rsidP="00AD5DB2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1863E1" w:rsidRPr="00D331E7" w:rsidRDefault="00B047D1" w:rsidP="002972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104">
        <w:rPr>
          <w:rFonts w:ascii="Calibri" w:hAnsi="Calibri" w:cs="Calibri"/>
          <w:sz w:val="22"/>
          <w:szCs w:val="22"/>
          <w:lang w:val="it-IT"/>
        </w:rPr>
        <w:t>OGGETTO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152B0A" w:rsidRPr="00A55104">
        <w:rPr>
          <w:rFonts w:ascii="Calibri" w:hAnsi="Calibri" w:cs="Calibri"/>
          <w:sz w:val="22"/>
          <w:szCs w:val="22"/>
          <w:lang w:val="it-IT"/>
        </w:rPr>
        <w:t>Istanza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 di partecipazione alla </w:t>
      </w:r>
      <w:r w:rsidRPr="00A55104">
        <w:rPr>
          <w:rFonts w:ascii="Calibri" w:hAnsi="Calibri" w:cs="Calibri"/>
          <w:sz w:val="22"/>
          <w:szCs w:val="22"/>
          <w:lang w:val="it-IT"/>
        </w:rPr>
        <w:t xml:space="preserve">selezione </w:t>
      </w:r>
      <w:r w:rsidRPr="00A55104">
        <w:rPr>
          <w:rFonts w:ascii="Calibri" w:hAnsi="Calibri" w:cs="Calibri"/>
          <w:sz w:val="22"/>
          <w:szCs w:val="22"/>
          <w:u w:val="single"/>
          <w:lang w:val="it-IT"/>
        </w:rPr>
        <w:t>personal</w:t>
      </w:r>
      <w:r w:rsidR="00934D26" w:rsidRPr="00A55104">
        <w:rPr>
          <w:rFonts w:ascii="Calibri" w:hAnsi="Calibri" w:cs="Calibri"/>
          <w:sz w:val="22"/>
          <w:szCs w:val="22"/>
          <w:u w:val="single"/>
          <w:lang w:val="it-IT"/>
        </w:rPr>
        <w:t xml:space="preserve">e </w:t>
      </w:r>
      <w:r w:rsidR="001863E1">
        <w:rPr>
          <w:rFonts w:ascii="Calibri" w:hAnsi="Calibri" w:cs="Calibri"/>
          <w:sz w:val="22"/>
          <w:szCs w:val="22"/>
          <w:u w:val="single"/>
          <w:lang w:val="it-IT"/>
        </w:rPr>
        <w:t>in</w:t>
      </w:r>
      <w:r w:rsidR="00787444" w:rsidRPr="00A55104">
        <w:rPr>
          <w:rFonts w:ascii="Calibri" w:hAnsi="Calibri" w:cs="Calibri"/>
          <w:sz w:val="22"/>
          <w:szCs w:val="22"/>
          <w:u w:val="single"/>
          <w:lang w:val="it-IT"/>
        </w:rPr>
        <w:t>terno</w:t>
      </w:r>
      <w:r w:rsidR="00934D26" w:rsidRPr="00A55104">
        <w:rPr>
          <w:rFonts w:ascii="Calibri" w:hAnsi="Calibri" w:cs="Calibri"/>
          <w:sz w:val="22"/>
          <w:szCs w:val="22"/>
          <w:lang w:val="it-IT"/>
        </w:rPr>
        <w:t xml:space="preserve"> per l’incarico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1863E1">
        <w:rPr>
          <w:rFonts w:ascii="Calibri" w:hAnsi="Calibri" w:cs="Calibri"/>
          <w:b/>
          <w:sz w:val="22"/>
          <w:szCs w:val="22"/>
          <w:lang w:val="it-IT"/>
        </w:rPr>
        <w:t xml:space="preserve">esperto </w:t>
      </w:r>
      <w:r w:rsidR="00297294">
        <w:rPr>
          <w:rFonts w:ascii="Calibri" w:hAnsi="Calibri" w:cs="Calibri"/>
          <w:b/>
          <w:sz w:val="22"/>
          <w:szCs w:val="22"/>
          <w:lang w:val="it-IT"/>
        </w:rPr>
        <w:t>di musica</w:t>
      </w:r>
      <w:r w:rsidR="00297294" w:rsidRPr="00297294">
        <w:rPr>
          <w:rFonts w:ascii="Calibri" w:hAnsi="Calibri" w:cs="Calibri"/>
          <w:sz w:val="22"/>
          <w:szCs w:val="22"/>
          <w:lang w:val="it-IT"/>
        </w:rPr>
        <w:t>,</w:t>
      </w:r>
      <w:r w:rsidR="001863E1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 xml:space="preserve">per 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l’attuazione del </w:t>
      </w:r>
      <w:r w:rsidR="00297294">
        <w:rPr>
          <w:rFonts w:ascii="Calibri" w:hAnsi="Calibri" w:cs="Calibri"/>
          <w:sz w:val="22"/>
          <w:szCs w:val="22"/>
          <w:lang w:val="it-IT"/>
        </w:rPr>
        <w:t>Progetto di musica per le classi quinte della Scuola Primaria di Esine.</w:t>
      </w:r>
    </w:p>
    <w:p w:rsidR="00E25EAB" w:rsidRPr="00A55104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AD5DB2" w:rsidRPr="00787444" w:rsidRDefault="00092FFB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>ISTANZA DI PARTECIPAZIONE</w:t>
      </w:r>
      <w:bookmarkStart w:id="0" w:name="_GoBack"/>
      <w:bookmarkEnd w:id="0"/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DE4845" w:rsidRPr="00787444" w:rsidRDefault="00934D2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Il/L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a so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ttoscritto/a 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 xml:space="preserve">__ </w:t>
      </w:r>
    </w:p>
    <w:p w:rsidR="00670932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nato/a </w:t>
      </w:r>
      <w:proofErr w:type="spellStart"/>
      <w:r w:rsidRPr="00787444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787444">
        <w:rPr>
          <w:rFonts w:ascii="Calibri" w:hAnsi="Calibri" w:cs="Calibri"/>
          <w:sz w:val="22"/>
          <w:szCs w:val="22"/>
          <w:lang w:val="it-IT"/>
        </w:rPr>
        <w:t xml:space="preserve"> 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___/___/______ codic</w:t>
      </w:r>
      <w:r w:rsidRPr="00787444">
        <w:rPr>
          <w:rFonts w:ascii="Calibri" w:hAnsi="Calibri" w:cs="Calibri"/>
          <w:sz w:val="22"/>
          <w:szCs w:val="22"/>
          <w:lang w:val="it-IT"/>
        </w:rPr>
        <w:t>e fiscale 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__________ </w:t>
      </w:r>
    </w:p>
    <w:p w:rsidR="00B047D1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residente a 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__________________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in via ____________________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 n. ___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ecapi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to telefono fisso 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_,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recapito telefono cellula</w:t>
      </w:r>
      <w:r w:rsidRPr="00787444">
        <w:rPr>
          <w:rFonts w:ascii="Calibri" w:hAnsi="Calibri" w:cs="Calibri"/>
          <w:sz w:val="22"/>
          <w:szCs w:val="22"/>
          <w:lang w:val="it-IT"/>
        </w:rPr>
        <w:t>re 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</w:t>
      </w:r>
    </w:p>
    <w:p w:rsidR="00956800" w:rsidRPr="00787444" w:rsidRDefault="00B845D4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E-Mail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(obbligatorio) 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</w:t>
      </w:r>
      <w:r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Pr="00787444">
        <w:rPr>
          <w:rFonts w:ascii="Calibri" w:hAnsi="Calibri" w:cs="Calibri"/>
          <w:sz w:val="22"/>
          <w:szCs w:val="22"/>
          <w:lang w:val="it-IT"/>
        </w:rPr>
        <w:t>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CHIEDE</w:t>
      </w:r>
    </w:p>
    <w:p w:rsidR="00AD5DB2" w:rsidRPr="00787444" w:rsidRDefault="00AD5DB2" w:rsidP="00AD5DB2">
      <w:pPr>
        <w:pStyle w:val="NormaleWeb1"/>
        <w:spacing w:before="0" w:after="0"/>
        <w:jc w:val="both"/>
        <w:rPr>
          <w:rFonts w:ascii="Calibri" w:eastAsia="Times New Roman" w:hAnsi="Calibri" w:cs="Calibri"/>
          <w:sz w:val="22"/>
          <w:szCs w:val="22"/>
        </w:rPr>
      </w:pPr>
    </w:p>
    <w:p w:rsidR="00956800" w:rsidRPr="00787444" w:rsidRDefault="00956800" w:rsidP="00AD5DB2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eastAsia="Times New Roman" w:hAnsi="Calibri" w:cs="Calibri"/>
          <w:sz w:val="22"/>
          <w:szCs w:val="22"/>
        </w:rPr>
        <w:t>di partecipare alla selezione per l’attri</w:t>
      </w:r>
      <w:r w:rsidR="00B047D1" w:rsidRPr="00787444">
        <w:rPr>
          <w:rFonts w:ascii="Calibri" w:eastAsia="Times New Roman" w:hAnsi="Calibri" w:cs="Calibri"/>
          <w:sz w:val="22"/>
          <w:szCs w:val="22"/>
        </w:rPr>
        <w:t>buzione dell’incarico di</w:t>
      </w:r>
      <w:r w:rsidR="00934D26" w:rsidRPr="00787444">
        <w:rPr>
          <w:rFonts w:ascii="Calibri" w:eastAsia="Times New Roman" w:hAnsi="Calibri" w:cs="Calibri"/>
          <w:sz w:val="22"/>
          <w:szCs w:val="22"/>
        </w:rPr>
        <w:t>:</w:t>
      </w:r>
    </w:p>
    <w:p w:rsidR="00782EA7" w:rsidRDefault="00787444" w:rsidP="00242A33">
      <w:pPr>
        <w:ind w:left="567" w:right="57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Esperto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 in</w:t>
      </w:r>
      <w:r w:rsidRPr="00787444">
        <w:rPr>
          <w:rFonts w:ascii="Calibri" w:hAnsi="Calibri" w:cs="Calibri"/>
          <w:sz w:val="22"/>
          <w:szCs w:val="22"/>
          <w:lang w:val="it-IT"/>
        </w:rPr>
        <w:t>terno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 xml:space="preserve"> per l</w:t>
      </w:r>
      <w:r w:rsidR="00297294">
        <w:rPr>
          <w:rFonts w:ascii="Calibri" w:hAnsi="Calibri" w:cs="Calibri"/>
          <w:sz w:val="22"/>
          <w:szCs w:val="22"/>
          <w:lang w:val="it-IT"/>
        </w:rPr>
        <w:t>’attività inerente al progetto</w:t>
      </w:r>
      <w:r w:rsidR="00C6156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0B5C"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3F45BD" w:rsidRPr="00787444" w:rsidRDefault="00297294" w:rsidP="00782EA7">
      <w:pPr>
        <w:ind w:left="284" w:right="57" w:firstLine="283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n. ore: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1E1AD3">
        <w:rPr>
          <w:rFonts w:ascii="Calibri" w:hAnsi="Calibri" w:cs="Calibri"/>
          <w:color w:val="auto"/>
          <w:sz w:val="22"/>
          <w:szCs w:val="22"/>
          <w:lang w:val="it-IT"/>
        </w:rPr>
        <w:t>20</w:t>
      </w:r>
    </w:p>
    <w:p w:rsidR="001863E1" w:rsidRPr="001E1AD3" w:rsidRDefault="001863E1" w:rsidP="00782EA7">
      <w:pPr>
        <w:ind w:right="57" w:firstLine="56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 w:cs="Calibri"/>
          <w:color w:val="auto"/>
          <w:sz w:val="22"/>
          <w:szCs w:val="22"/>
          <w:lang w:val="it-IT"/>
        </w:rPr>
        <w:t>ordine di scuola</w:t>
      </w:r>
      <w:r w:rsidR="002C0B68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 w:rsidR="00297294">
        <w:rPr>
          <w:rFonts w:ascii="Calibri" w:hAnsi="Calibri" w:cs="Calibri"/>
          <w:color w:val="auto"/>
          <w:sz w:val="22"/>
          <w:szCs w:val="22"/>
          <w:lang w:val="it-IT"/>
        </w:rPr>
        <w:tab/>
      </w:r>
      <w:r w:rsidR="00297294" w:rsidRPr="001E1AD3">
        <w:rPr>
          <w:rFonts w:ascii="Calibri" w:hAnsi="Calibri" w:cs="Calibri"/>
          <w:color w:val="auto"/>
          <w:sz w:val="22"/>
          <w:szCs w:val="22"/>
          <w:lang w:val="it-IT"/>
        </w:rPr>
        <w:t>Primaria</w:t>
      </w:r>
    </w:p>
    <w:p w:rsidR="00166B2F" w:rsidRPr="00787444" w:rsidRDefault="002C0B68" w:rsidP="00782EA7">
      <w:pPr>
        <w:ind w:right="57" w:firstLine="56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1E1AD3">
        <w:rPr>
          <w:rFonts w:ascii="Calibri" w:hAnsi="Calibri" w:cs="Calibri"/>
          <w:color w:val="auto"/>
          <w:sz w:val="22"/>
          <w:szCs w:val="22"/>
          <w:lang w:val="it-IT"/>
        </w:rPr>
        <w:t>plesso di</w:t>
      </w:r>
      <w:r w:rsidR="00782EA7" w:rsidRPr="001E1AD3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 w:rsidR="00782EA7" w:rsidRPr="001E1AD3">
        <w:rPr>
          <w:rFonts w:ascii="Calibri" w:hAnsi="Calibri" w:cs="Calibri"/>
          <w:color w:val="auto"/>
          <w:sz w:val="22"/>
          <w:szCs w:val="22"/>
          <w:lang w:val="it-IT"/>
        </w:rPr>
        <w:tab/>
      </w:r>
      <w:r w:rsidR="00297294" w:rsidRPr="001E1AD3">
        <w:rPr>
          <w:rFonts w:ascii="Calibri" w:hAnsi="Calibri" w:cs="Calibri"/>
          <w:color w:val="auto"/>
          <w:sz w:val="22"/>
          <w:szCs w:val="22"/>
          <w:lang w:val="it-IT"/>
        </w:rPr>
        <w:tab/>
        <w:t>Esine</w:t>
      </w:r>
      <w:r w:rsidR="001863E1">
        <w:rPr>
          <w:rFonts w:ascii="Calibri" w:hAnsi="Calibri" w:cs="Calibri"/>
          <w:color w:val="auto"/>
          <w:sz w:val="22"/>
          <w:szCs w:val="22"/>
          <w:lang w:val="it-IT"/>
        </w:rPr>
        <w:t xml:space="preserve">  </w:t>
      </w:r>
    </w:p>
    <w:p w:rsidR="00AD5DB2" w:rsidRDefault="00AD5DB2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9F3FD3" w:rsidRPr="00787444" w:rsidRDefault="009F3FD3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B845D4" w:rsidRPr="00787444" w:rsidRDefault="00634CEE" w:rsidP="00AD5D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hAnsi="Calibri" w:cs="Calibri"/>
          <w:sz w:val="22"/>
          <w:szCs w:val="22"/>
        </w:rPr>
        <w:t>Il/La sottoscritto/a</w:t>
      </w:r>
      <w:r w:rsidR="00670932" w:rsidRPr="00787444">
        <w:rPr>
          <w:rFonts w:ascii="Calibri" w:hAnsi="Calibri" w:cs="Calibri"/>
          <w:sz w:val="22"/>
          <w:szCs w:val="22"/>
        </w:rPr>
        <w:t>,</w:t>
      </w:r>
      <w:r w:rsidRPr="00787444">
        <w:rPr>
          <w:rFonts w:ascii="Calibri" w:hAnsi="Calibri" w:cs="Calibri"/>
          <w:sz w:val="22"/>
          <w:szCs w:val="22"/>
        </w:rPr>
        <w:t xml:space="preserve"> </w:t>
      </w:r>
      <w:r w:rsidR="00670932" w:rsidRPr="00787444">
        <w:rPr>
          <w:rFonts w:ascii="Calibri" w:hAnsi="Calibri" w:cs="Calibri"/>
          <w:sz w:val="22"/>
          <w:szCs w:val="22"/>
        </w:rPr>
        <w:t xml:space="preserve">consapevole che </w:t>
      </w:r>
      <w:r w:rsidRPr="00787444">
        <w:rPr>
          <w:rFonts w:ascii="Calibri" w:hAnsi="Calibri" w:cs="Calibr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787444">
        <w:rPr>
          <w:rFonts w:ascii="Calibri" w:hAnsi="Calibri" w:cs="Calibri"/>
          <w:sz w:val="22"/>
          <w:szCs w:val="22"/>
        </w:rPr>
        <w:t xml:space="preserve">, dichiara sotto la propria responsabilità </w:t>
      </w:r>
      <w:r w:rsidRPr="00787444">
        <w:rPr>
          <w:rFonts w:ascii="Calibri" w:hAnsi="Calibri" w:cs="Calibri"/>
          <w:sz w:val="22"/>
          <w:szCs w:val="22"/>
        </w:rPr>
        <w:t>quanto segue</w:t>
      </w:r>
      <w:r w:rsidR="00B845D4" w:rsidRPr="00787444">
        <w:rPr>
          <w:rFonts w:ascii="Calibri" w:hAnsi="Calibri" w:cs="Calibri"/>
          <w:sz w:val="22"/>
          <w:szCs w:val="22"/>
        </w:rPr>
        <w:t xml:space="preserve">: </w:t>
      </w:r>
    </w:p>
    <w:p w:rsidR="00B845D4" w:rsidRPr="00787444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n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el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l’avviso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634CEE" w:rsidRPr="00787444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essere consapevole </w:t>
      </w: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787444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godere dei diritti politici;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787444">
        <w:rPr>
          <w:rFonts w:ascii="Calibri" w:hAnsi="Calibri" w:cs="Calibri"/>
          <w:color w:val="auto"/>
          <w:sz w:val="22"/>
          <w:szCs w:val="22"/>
        </w:rPr>
        <w:t>in corso</w:t>
      </w:r>
      <w:r w:rsidR="00224758" w:rsidRPr="00787444">
        <w:rPr>
          <w:rFonts w:ascii="Calibri" w:hAnsi="Calibri" w:cs="Calibri"/>
          <w:color w:val="auto"/>
          <w:sz w:val="22"/>
          <w:szCs w:val="22"/>
        </w:rPr>
        <w:t>, ovvero di avere i seguenti procedimenti e provvedimenti penali pendenti ……………………………………………………….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disponibile </w:t>
      </w:r>
      <w:r w:rsidR="00224758" w:rsidRPr="00787444">
        <w:rPr>
          <w:rFonts w:ascii="Calibri" w:hAnsi="Calibri" w:cs="Calibri"/>
          <w:sz w:val="22"/>
          <w:szCs w:val="22"/>
        </w:rPr>
        <w:t>ad adattarsi al calendario definito dall’istituto scolastico;</w:t>
      </w:r>
      <w:r w:rsidRPr="007874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24758" w:rsidRPr="00787444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di impegnarsi a documentare puntualmente tutta l’attività svolta;</w:t>
      </w:r>
    </w:p>
    <w:p w:rsidR="00B845D4" w:rsidRPr="00787444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di non essere in alcuna delle condizioni di incompatibilità con l’incarico p</w:t>
      </w:r>
      <w:r w:rsidR="00782EA7">
        <w:rPr>
          <w:rFonts w:ascii="Calibri" w:hAnsi="Calibri" w:cs="Calibri"/>
          <w:color w:val="auto"/>
          <w:sz w:val="22"/>
          <w:szCs w:val="22"/>
          <w:lang w:val="it-IT"/>
        </w:rPr>
        <w:t>revisto dalla normativa vigente.</w:t>
      </w:r>
    </w:p>
    <w:p w:rsidR="00670932" w:rsidRDefault="0067093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84263C" w:rsidRPr="00787444" w:rsidRDefault="0084263C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1863E1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Si allega alla presente:</w:t>
      </w:r>
    </w:p>
    <w:p w:rsidR="00AD5DB2" w:rsidRPr="00787444" w:rsidRDefault="00DE6CD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G</w:t>
      </w:r>
      <w:r w:rsidR="00AD5DB2" w:rsidRPr="00787444">
        <w:rPr>
          <w:rFonts w:ascii="Calibri" w:hAnsi="Calibri" w:cs="Calibri"/>
          <w:sz w:val="22"/>
          <w:szCs w:val="22"/>
          <w:lang w:val="it-IT"/>
        </w:rPr>
        <w:t>riglia di valutazione titoli</w:t>
      </w:r>
      <w:r w:rsidR="00F620E3">
        <w:rPr>
          <w:rFonts w:ascii="Calibri" w:hAnsi="Calibri" w:cs="Calibri"/>
          <w:sz w:val="22"/>
          <w:szCs w:val="22"/>
          <w:lang w:val="it-IT"/>
        </w:rPr>
        <w:t xml:space="preserve"> (All. 2)</w:t>
      </w:r>
    </w:p>
    <w:p w:rsidR="00AD5DB2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Curriculum vitae in formato europeo </w:t>
      </w:r>
    </w:p>
    <w:p w:rsidR="00E45106" w:rsidRPr="00787444" w:rsidRDefault="00E4510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Data 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Pr="00787444">
        <w:rPr>
          <w:rFonts w:ascii="Calibri" w:hAnsi="Calibri" w:cs="Calibri"/>
          <w:sz w:val="22"/>
          <w:szCs w:val="22"/>
          <w:lang w:val="it-IT"/>
        </w:rPr>
        <w:t>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787444" w:rsidRDefault="00956800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AD5DB2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634CEE" w:rsidRPr="00787444" w:rsidRDefault="00634CEE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Il/La sottoscritto/a autorizza l’Istituzione scolastica, ai sensi del </w:t>
      </w:r>
      <w:r w:rsidR="002A4AAE" w:rsidRPr="00787444">
        <w:rPr>
          <w:rFonts w:ascii="Calibri" w:eastAsia="Calibri" w:hAnsi="Calibri" w:cs="Calibri"/>
          <w:sz w:val="22"/>
          <w:szCs w:val="22"/>
          <w:lang w:val="it-IT"/>
        </w:rPr>
        <w:t>D. Lgs</w:t>
      </w:r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. 196/03 modificato dal </w:t>
      </w:r>
      <w:r w:rsidR="002A4AAE" w:rsidRPr="00787444">
        <w:rPr>
          <w:rFonts w:ascii="Calibri" w:eastAsia="Calibri" w:hAnsi="Calibri" w:cs="Calibri"/>
          <w:sz w:val="22"/>
          <w:szCs w:val="22"/>
          <w:lang w:val="it-IT"/>
        </w:rPr>
        <w:t>D. Lgs.</w:t>
      </w:r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n.101/2018 che recepisce il </w:t>
      </w:r>
      <w:r w:rsidR="00F33895" w:rsidRPr="00787444">
        <w:rPr>
          <w:rFonts w:ascii="Calibri" w:hAnsi="Calibri" w:cs="Calibri"/>
          <w:sz w:val="22"/>
          <w:szCs w:val="22"/>
          <w:lang w:val="it-IT"/>
        </w:rPr>
        <w:t>Regolamento UE 2016/679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, al trattamento dei dati personali dichiarati </w:t>
      </w:r>
      <w:r w:rsidR="00670932" w:rsidRPr="00787444">
        <w:rPr>
          <w:rFonts w:ascii="Calibri" w:hAnsi="Calibri" w:cs="Calibr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52B0A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Data 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787444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92FFB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63E1"/>
    <w:rsid w:val="00190681"/>
    <w:rsid w:val="00195E1D"/>
    <w:rsid w:val="001A0877"/>
    <w:rsid w:val="001E1AD3"/>
    <w:rsid w:val="00203492"/>
    <w:rsid w:val="00217BF7"/>
    <w:rsid w:val="00224758"/>
    <w:rsid w:val="00242A33"/>
    <w:rsid w:val="002662D8"/>
    <w:rsid w:val="00271398"/>
    <w:rsid w:val="00297294"/>
    <w:rsid w:val="002A4AAE"/>
    <w:rsid w:val="002C0B6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82EA7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63C"/>
    <w:rsid w:val="00842B14"/>
    <w:rsid w:val="00853312"/>
    <w:rsid w:val="00853ECE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3FD3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6CD2"/>
    <w:rsid w:val="00DE7594"/>
    <w:rsid w:val="00DF1FDB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620E3"/>
    <w:rsid w:val="00F752E5"/>
    <w:rsid w:val="00F90B46"/>
    <w:rsid w:val="00F94939"/>
    <w:rsid w:val="00F95596"/>
    <w:rsid w:val="00FD60B7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EED1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pc3esine</cp:lastModifiedBy>
  <cp:revision>14</cp:revision>
  <dcterms:created xsi:type="dcterms:W3CDTF">2021-07-25T19:57:00Z</dcterms:created>
  <dcterms:modified xsi:type="dcterms:W3CDTF">2021-12-06T11:25:00Z</dcterms:modified>
</cp:coreProperties>
</file>